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66668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66668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378F8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F378F8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F378F8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F378F8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F378F8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F378F8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7550F5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66668D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66668D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66668D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66668D">
        <w:rPr>
          <w:rFonts w:ascii="Verdana" w:hAnsi="Verdana" w:cs="Calibri"/>
          <w:sz w:val="16"/>
          <w:szCs w:val="16"/>
          <w:lang w:val="en-GB"/>
        </w:rPr>
        <w:t>I</w:t>
      </w:r>
      <w:r w:rsidRPr="0066668D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66668D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66668D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22C8CB3" w:rsidR="009F2721" w:rsidRPr="002A2E71" w:rsidRDefault="009F2721" w:rsidP="0066668D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66668D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6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lv-LV" w:eastAsia="lv-LV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lv-LV" w:eastAsia="lv-LV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668D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5D72C545"/>
  <w15:docId w15:val="{D1ADC77E-3D5E-4A87-BEAA-3526A3D5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cfd06d9f-862c-4359-9a69-c66ff689f26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B7ED11-C360-4995-91E1-216244A4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9</TotalTime>
  <Pages>3</Pages>
  <Words>1609</Words>
  <Characters>918</Characters>
  <Application>Microsoft Office Word</Application>
  <DocSecurity>0</DocSecurity>
  <PresentationFormat>Microsoft Word 11.0</PresentationFormat>
  <Lines>7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Ance Mekša</cp:lastModifiedBy>
  <cp:revision>5</cp:revision>
  <cp:lastPrinted>2013-11-06T08:46:00Z</cp:lastPrinted>
  <dcterms:created xsi:type="dcterms:W3CDTF">2018-02-19T14:10:00Z</dcterms:created>
  <dcterms:modified xsi:type="dcterms:W3CDTF">2018-07-19T12:53:00Z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