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44A83">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44A83">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44A83">
        <w:tc>
          <w:tcPr>
            <w:tcW w:w="3652" w:type="dxa"/>
            <w:shd w:val="clear" w:color="auto" w:fill="FFFFFF"/>
          </w:tcPr>
          <w:p w14:paraId="56E939D9" w14:textId="2745ACD8"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44A83">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A44A83"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A44A83"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A5205"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A5205"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A5205"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A5205"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2C167047" w:rsidR="0081766A" w:rsidRDefault="0081766A">
        <w:pPr>
          <w:pStyle w:val="Footer"/>
          <w:jc w:val="center"/>
        </w:pPr>
        <w:r>
          <w:fldChar w:fldCharType="begin"/>
        </w:r>
        <w:r>
          <w:instrText xml:space="preserve"> PAGE   \* MERGEFORMAT </w:instrText>
        </w:r>
        <w:r>
          <w:fldChar w:fldCharType="separate"/>
        </w:r>
        <w:r w:rsidR="00A44A83">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lv-LV" w:eastAsia="lv-LV"/>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lv-LV" w:eastAsia="lv-LV"/>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8601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4A83"/>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cfd06d9f-862c-4359-9a69-c66ff689f26a"/>
    <ds:schemaRef ds:uri="http://www.w3.org/XML/1998/namespace"/>
    <ds:schemaRef ds:uri="http://purl.org/dc/dcmitype/"/>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60911BEE-3F4A-4ED4-99D6-679781E6E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1875</Words>
  <Characters>1069</Characters>
  <Application>Microsoft Office Word</Application>
  <DocSecurity>0</DocSecurity>
  <PresentationFormat>Microsoft Word 11.0</PresentationFormat>
  <Lines>8</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Ance Mekša</cp:lastModifiedBy>
  <cp:revision>3</cp:revision>
  <cp:lastPrinted>2018-03-16T17:29:00Z</cp:lastPrinted>
  <dcterms:created xsi:type="dcterms:W3CDTF">2019-01-23T09:09:00Z</dcterms:created>
  <dcterms:modified xsi:type="dcterms:W3CDTF">2019-07-09T11:34:00Z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