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EndnoteReference"/>
          <w:rFonts w:ascii="Verdana" w:hAnsi="Verdana" w:cs="Arial"/>
          <w:b/>
          <w:color w:val="002060"/>
          <w:sz w:val="36"/>
          <w:szCs w:val="36"/>
          <w:lang w:val="en-GB"/>
        </w:rPr>
        <w:endnoteReference w:id="1"/>
      </w:r>
    </w:p>
    <w:p w14:paraId="0AA13AFF" w14:textId="2C20BE9D" w:rsidR="00D97FE7" w:rsidRPr="00F550D9" w:rsidRDefault="00D97FE7" w:rsidP="00D97FE7">
      <w:pPr>
        <w:pStyle w:val="CommentText"/>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EndnoteReference"/>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Reference"/>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0BC83E3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bookmarkStart w:id="0" w:name="_GoBack"/>
            <w:bookmarkEnd w:id="0"/>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Reference"/>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Reference"/>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EndnoteReference"/>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39388A"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39388A"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Heading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Reference"/>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ootnoteReference"/>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EndnoteText"/>
        <w:spacing w:after="12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Style w:val="EndnoteReference"/>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EndnoteText"/>
        <w:spacing w:after="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EndnoteText"/>
        <w:spacing w:after="100"/>
        <w:rPr>
          <w:rFonts w:ascii="Verdana" w:hAnsi="Verdana"/>
          <w:sz w:val="16"/>
          <w:szCs w:val="16"/>
          <w:lang w:val="en-GB"/>
        </w:rPr>
      </w:pPr>
      <w:r w:rsidRPr="002A2E71">
        <w:rPr>
          <w:rStyle w:val="EndnoteReference"/>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Footer"/>
          <w:jc w:val="center"/>
        </w:pPr>
        <w:r>
          <w:fldChar w:fldCharType="begin"/>
        </w:r>
        <w:r>
          <w:instrText xml:space="preserve"> PAGE   \* MERGEFORMAT </w:instrText>
        </w:r>
        <w:r>
          <w:fldChar w:fldCharType="separate"/>
        </w:r>
        <w:r w:rsidR="0039388A">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Footer"/>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lv-LV" w:eastAsia="lv-LV"/>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lv-LV" w:eastAsia="lv-LV"/>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Header"/>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Header"/>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388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pPr>
      <w:keepNext/>
      <w:numPr>
        <w:ilvl w:val="1"/>
        <w:numId w:val="3"/>
      </w:numPr>
      <w:outlineLvl w:val="1"/>
    </w:pPr>
    <w:rPr>
      <w:b/>
    </w:rPr>
  </w:style>
  <w:style w:type="paragraph" w:styleId="Heading3">
    <w:name w:val="heading 3"/>
    <w:basedOn w:val="Normal"/>
    <w:next w:val="Text3"/>
    <w:link w:val="Heading3Char"/>
    <w:qFormat/>
    <w:pPr>
      <w:keepNext/>
      <w:numPr>
        <w:ilvl w:val="2"/>
        <w:numId w:val="3"/>
      </w:numPr>
      <w:outlineLvl w:val="2"/>
    </w:pPr>
    <w:rPr>
      <w:i/>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pPr>
      <w:tabs>
        <w:tab w:val="num" w:pos="0"/>
      </w:tabs>
      <w:spacing w:before="240" w:after="60"/>
      <w:outlineLvl w:val="4"/>
    </w:pPr>
    <w:rPr>
      <w:rFonts w:ascii="Arial" w:hAnsi="Arial"/>
      <w:sz w:val="22"/>
    </w:rPr>
  </w:style>
  <w:style w:type="paragraph" w:styleId="Heading6">
    <w:name w:val="heading 6"/>
    <w:basedOn w:val="Normal"/>
    <w:next w:val="Normal"/>
    <w:pPr>
      <w:tabs>
        <w:tab w:val="num" w:pos="0"/>
      </w:tabs>
      <w:spacing w:before="240" w:after="60"/>
      <w:outlineLvl w:val="5"/>
    </w:pPr>
    <w:rPr>
      <w:rFonts w:ascii="Arial" w:hAnsi="Arial"/>
      <w:i/>
      <w:sz w:val="22"/>
    </w:rPr>
  </w:style>
  <w:style w:type="paragraph" w:styleId="Heading7">
    <w:name w:val="heading 7"/>
    <w:basedOn w:val="Normal"/>
    <w:next w:val="Normal"/>
    <w:pPr>
      <w:tabs>
        <w:tab w:val="num" w:pos="0"/>
      </w:tabs>
      <w:spacing w:before="240" w:after="60"/>
      <w:outlineLvl w:val="6"/>
    </w:pPr>
    <w:rPr>
      <w:rFonts w:ascii="Arial" w:hAnsi="Arial"/>
      <w:sz w:val="20"/>
    </w:rPr>
  </w:style>
  <w:style w:type="paragraph" w:styleId="Heading8">
    <w:name w:val="heading 8"/>
    <w:basedOn w:val="Normal"/>
    <w:next w:val="Normal"/>
    <w:pPr>
      <w:tabs>
        <w:tab w:val="num" w:pos="0"/>
      </w:tabs>
      <w:spacing w:before="240" w:after="60"/>
      <w:outlineLvl w:val="7"/>
    </w:pPr>
    <w:rPr>
      <w:rFonts w:ascii="Arial" w:hAnsi="Arial"/>
      <w:i/>
      <w:sz w:val="20"/>
    </w:rPr>
  </w:style>
  <w:style w:type="paragraph" w:styleId="Heading9">
    <w:name w:val="heading 9"/>
    <w:basedOn w:val="Normal"/>
    <w:next w:val="Normal"/>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link w:val="EndnoteTextChar"/>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link w:val="FooterChar"/>
    <w:uiPriority w:val="99"/>
    <w:pPr>
      <w:spacing w:after="0"/>
      <w:ind w:right="-567"/>
      <w:jc w:val="left"/>
    </w:pPr>
    <w:rPr>
      <w:rFonts w:ascii="Arial" w:hAnsi="Arial"/>
      <w:sz w:val="16"/>
      <w:lang w:eastAsia="x-none"/>
    </w:rPr>
  </w:style>
  <w:style w:type="paragraph" w:styleId="FootnoteText">
    <w:name w:val="footnote text"/>
    <w:basedOn w:val="Normal"/>
    <w:pPr>
      <w:ind w:left="357" w:hanging="357"/>
    </w:pPr>
    <w:rPr>
      <w:sz w:val="20"/>
    </w:rPr>
  </w:style>
  <w:style w:type="paragraph" w:styleId="Header">
    <w:name w:val="header"/>
    <w:basedOn w:val="Normal"/>
    <w:link w:val="HeaderCh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pPr>
      <w:numPr>
        <w:numId w:val="4"/>
      </w:numPr>
    </w:pPr>
  </w:style>
  <w:style w:type="paragraph" w:styleId="ListBullet2">
    <w:name w:val="List Bullet 2"/>
    <w:basedOn w:val="Text2"/>
    <w:pPr>
      <w:numPr>
        <w:numId w:val="6"/>
      </w:numPr>
      <w:tabs>
        <w:tab w:val="clear" w:pos="2302"/>
      </w:tabs>
    </w:pPr>
  </w:style>
  <w:style w:type="paragraph" w:styleId="ListBullet3">
    <w:name w:val="List Bullet 3"/>
    <w:basedOn w:val="Text3"/>
    <w:pPr>
      <w:numPr>
        <w:numId w:val="7"/>
      </w:numPr>
      <w:tabs>
        <w:tab w:val="clear" w:pos="2302"/>
      </w:tabs>
    </w:pPr>
  </w:style>
  <w:style w:type="paragraph" w:styleId="ListBullet4">
    <w:name w:val="List Bullet 4"/>
    <w:basedOn w:val="Text4"/>
    <w:pPr>
      <w:numPr>
        <w:numId w:val="8"/>
      </w:numPr>
      <w:tabs>
        <w:tab w:val="clear" w:pos="2302"/>
      </w:tabs>
    </w:p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4"/>
      </w:numPr>
    </w:pPr>
  </w:style>
  <w:style w:type="paragraph" w:styleId="ListNumber2">
    <w:name w:val="List Number 2"/>
    <w:basedOn w:val="Text2"/>
    <w:pPr>
      <w:numPr>
        <w:numId w:val="16"/>
      </w:numPr>
      <w:tabs>
        <w:tab w:val="clear" w:pos="2302"/>
      </w:tabs>
    </w:pPr>
  </w:style>
  <w:style w:type="paragraph" w:styleId="ListNumber3">
    <w:name w:val="List Number 3"/>
    <w:basedOn w:val="Text3"/>
    <w:pPr>
      <w:numPr>
        <w:numId w:val="17"/>
      </w:numPr>
      <w:tabs>
        <w:tab w:val="clear" w:pos="2302"/>
      </w:tabs>
    </w:pPr>
  </w:style>
  <w:style w:type="paragraph" w:styleId="ListNumber4">
    <w:name w:val="List Number 4"/>
    <w:basedOn w:val="Text4"/>
    <w:pPr>
      <w:numPr>
        <w:numId w:val="18"/>
      </w:numPr>
      <w:tabs>
        <w:tab w:val="clear" w:pos="2302"/>
      </w:tabs>
    </w:p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pPr>
      <w:ind w:left="720"/>
    </w:pPr>
    <w:rPr>
      <w:lang w:eastAsia="x-none"/>
    </w:r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1"/>
      </w:tabs>
      <w:spacing w:before="60" w:after="60"/>
      <w:ind w:left="2880" w:right="720" w:hanging="964"/>
    </w:pPr>
  </w:style>
  <w:style w:type="paragraph" w:styleId="TOC5">
    <w:name w:val="toc 5"/>
    <w:basedOn w:val="Normal"/>
    <w:next w:val="Normal"/>
    <w:semiHidden/>
    <w:pPr>
      <w:tabs>
        <w:tab w:val="right" w:leader="dot" w:pos="8641"/>
      </w:tabs>
      <w:spacing w:before="240" w:after="120"/>
      <w:ind w:right="720"/>
    </w:pPr>
    <w:rPr>
      <w:cap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OCHeading">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style>
  <w:style w:type="table" w:styleId="TableElegant">
    <w:name w:val="Table Elegant"/>
    <w:basedOn w:val="Table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val="x-none" w:eastAsia="ar-SA"/>
    </w:rPr>
  </w:style>
  <w:style w:type="character" w:customStyle="1" w:styleId="CommentSubjectChar1">
    <w:name w:val="Comment Subject Char1"/>
    <w:link w:val="CommentSubject"/>
    <w:uiPriority w:val="99"/>
    <w:rsid w:val="00BA290F"/>
    <w:rPr>
      <w:b/>
      <w:bCs/>
      <w:lang w:val="x-none"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character" w:customStyle="1" w:styleId="EndnoteTextChar">
    <w:name w:val="Endnote Text Char"/>
    <w:basedOn w:val="DefaultParagraphFont"/>
    <w:link w:val="EndnoteText"/>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fd06d9f-862c-4359-9a69-c66ff689f26a"/>
    <ds:schemaRef ds:uri="http://www.w3.org/XML/1998/namespace"/>
    <ds:schemaRef ds:uri="http://purl.org/dc/dcmitype/"/>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2AB79790-826F-4663-8E75-69DB96DB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1622</Words>
  <Characters>926</Characters>
  <Application>Microsoft Office Word</Application>
  <DocSecurity>0</DocSecurity>
  <PresentationFormat>Microsoft Word 11.0</PresentationFormat>
  <Lines>7</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2543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Ance Mekša</cp:lastModifiedBy>
  <cp:revision>4</cp:revision>
  <cp:lastPrinted>2013-11-06T08:46:00Z</cp:lastPrinted>
  <dcterms:created xsi:type="dcterms:W3CDTF">2019-02-18T14:35:00Z</dcterms:created>
  <dcterms:modified xsi:type="dcterms:W3CDTF">2019-07-09T11:34:00Z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